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90"/>
        <w:gridCol w:w="4590"/>
      </w:tblGrid>
      <w:tr w:rsidR="00856C35" w14:paraId="5180A5F7" w14:textId="77777777" w:rsidTr="00E11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0" w:type="dxa"/>
          </w:tcPr>
          <w:p w14:paraId="59322FD7" w14:textId="768C2ACA" w:rsidR="00856C35" w:rsidRDefault="00F879ED" w:rsidP="00E11D31">
            <w:r>
              <w:rPr>
                <w:noProof/>
              </w:rPr>
              <w:drawing>
                <wp:inline distT="0" distB="0" distL="0" distR="0" wp14:anchorId="56185B87" wp14:editId="0BB1649F">
                  <wp:extent cx="1381125" cy="896813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31" cy="91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1D31" w:rsidRPr="00E11D31">
              <w:rPr>
                <w:b/>
                <w:bCs/>
                <w:sz w:val="28"/>
                <w:szCs w:val="28"/>
              </w:rPr>
              <w:t>Employment Application</w:t>
            </w:r>
          </w:p>
        </w:tc>
        <w:tc>
          <w:tcPr>
            <w:tcW w:w="4590" w:type="dxa"/>
          </w:tcPr>
          <w:p w14:paraId="7562270A" w14:textId="5234E50A" w:rsidR="00856C35" w:rsidRDefault="00F879ED" w:rsidP="00856C35">
            <w:pPr>
              <w:pStyle w:val="CompanyName"/>
            </w:pPr>
            <w:r>
              <w:t>The Mt. Nittany Overlook    by Harrison’s</w:t>
            </w:r>
          </w:p>
        </w:tc>
      </w:tr>
    </w:tbl>
    <w:p w14:paraId="75C989B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9AA5C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FB6386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C9DD2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DB0D6CF" w14:textId="7CC7F762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42DBCC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9B1238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BAD7D3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E1FCF4" w14:textId="77777777" w:rsidTr="00FF1313">
        <w:tc>
          <w:tcPr>
            <w:tcW w:w="1081" w:type="dxa"/>
          </w:tcPr>
          <w:p w14:paraId="27B18E9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1B836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31C6C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47B9C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542167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3638494" w14:textId="77777777" w:rsidR="00856C35" w:rsidRPr="009C220D" w:rsidRDefault="00856C35" w:rsidP="00856C35"/>
        </w:tc>
      </w:tr>
    </w:tbl>
    <w:p w14:paraId="07B1F8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E26B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9CFA9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E46E14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3D39E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53797EB" w14:textId="77777777" w:rsidTr="00FF1313">
        <w:tc>
          <w:tcPr>
            <w:tcW w:w="1081" w:type="dxa"/>
          </w:tcPr>
          <w:p w14:paraId="244F0D2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7B8CE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DFF1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0CBE0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F3903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871397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AB65A5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0B4348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4FDF5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E5D832E" w14:textId="77777777" w:rsidTr="00FF1313">
        <w:trPr>
          <w:trHeight w:val="288"/>
        </w:trPr>
        <w:tc>
          <w:tcPr>
            <w:tcW w:w="1081" w:type="dxa"/>
          </w:tcPr>
          <w:p w14:paraId="6955687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C962F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8B920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13C4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47E35C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4E24E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E20AB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2C26FF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84D397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5A20D3A" w14:textId="77777777" w:rsidR="00841645" w:rsidRPr="009C220D" w:rsidRDefault="00841645" w:rsidP="00440CD8">
            <w:pPr>
              <w:pStyle w:val="FieldText"/>
            </w:pPr>
          </w:p>
        </w:tc>
      </w:tr>
    </w:tbl>
    <w:p w14:paraId="38DB01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DFF26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4DE24F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93C32B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572E91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657AF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42C0F0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48840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073762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ED734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889793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CFADC02" w14:textId="77777777" w:rsidR="00DE7FB7" w:rsidRPr="009C220D" w:rsidRDefault="00DE7FB7" w:rsidP="00083002">
            <w:pPr>
              <w:pStyle w:val="FieldText"/>
            </w:pPr>
          </w:p>
        </w:tc>
      </w:tr>
    </w:tbl>
    <w:p w14:paraId="50F4FCB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8D7CA4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18ED2A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F349EB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0B9E65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6C5735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E78AA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07D0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0BE262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9CA236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BCBE3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5DB47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5611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</w:tr>
    </w:tbl>
    <w:p w14:paraId="0976E68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37E61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7569A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064265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204B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AF76A7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BBB3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BD62A8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22B5591" w14:textId="77777777" w:rsidR="009C220D" w:rsidRPr="009C220D" w:rsidRDefault="009C220D" w:rsidP="00617C65">
            <w:pPr>
              <w:pStyle w:val="FieldText"/>
            </w:pPr>
          </w:p>
        </w:tc>
      </w:tr>
    </w:tbl>
    <w:p w14:paraId="52755C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D88EC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79A88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54481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21D49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CE4BE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61B09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4BFCF84" w14:textId="77777777" w:rsidR="009C220D" w:rsidRPr="005114CE" w:rsidRDefault="009C220D" w:rsidP="00682C69"/>
        </w:tc>
      </w:tr>
    </w:tbl>
    <w:p w14:paraId="68D9191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58E30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BA38D2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C6ABAD3" w14:textId="77777777" w:rsidR="000F2DF4" w:rsidRPr="009C220D" w:rsidRDefault="000F2DF4" w:rsidP="00617C65">
            <w:pPr>
              <w:pStyle w:val="FieldText"/>
            </w:pPr>
          </w:p>
        </w:tc>
      </w:tr>
    </w:tbl>
    <w:p w14:paraId="5AE993D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04200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DD8D02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1B570F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8BB413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C1CF7E" w14:textId="77777777" w:rsidR="000F2DF4" w:rsidRPr="005114CE" w:rsidRDefault="000F2DF4" w:rsidP="00617C65">
            <w:pPr>
              <w:pStyle w:val="FieldText"/>
            </w:pPr>
          </w:p>
        </w:tc>
      </w:tr>
    </w:tbl>
    <w:p w14:paraId="1F06B0B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BC34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EB5C5C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E713B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90C757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E03CA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284E9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FF6535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E7DE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54E4C0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C694D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849953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9EF0C6B" w14:textId="77777777" w:rsidR="00250014" w:rsidRPr="005114CE" w:rsidRDefault="00250014" w:rsidP="00617C65">
            <w:pPr>
              <w:pStyle w:val="FieldText"/>
            </w:pPr>
          </w:p>
        </w:tc>
      </w:tr>
    </w:tbl>
    <w:p w14:paraId="39404E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4900A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323246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637DA0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7B5411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F8F3925" w14:textId="77777777" w:rsidR="000F2DF4" w:rsidRPr="005114CE" w:rsidRDefault="000F2DF4" w:rsidP="00617C65">
            <w:pPr>
              <w:pStyle w:val="FieldText"/>
            </w:pPr>
          </w:p>
        </w:tc>
      </w:tr>
    </w:tbl>
    <w:p w14:paraId="24FCE8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19F47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56F21E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7575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C1F6D7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B752E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FF579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41672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1F21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C4F5FF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21AAF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2A8F2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63E6F0" w14:textId="77777777" w:rsidR="00250014" w:rsidRPr="005114CE" w:rsidRDefault="00250014" w:rsidP="00617C65">
            <w:pPr>
              <w:pStyle w:val="FieldText"/>
            </w:pPr>
          </w:p>
        </w:tc>
      </w:tr>
    </w:tbl>
    <w:p w14:paraId="369260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BBD8C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885929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7546C5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CCC164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C7F53C5" w14:textId="77777777" w:rsidR="002A2510" w:rsidRPr="005114CE" w:rsidRDefault="002A2510" w:rsidP="00617C65">
            <w:pPr>
              <w:pStyle w:val="FieldText"/>
            </w:pPr>
          </w:p>
        </w:tc>
      </w:tr>
    </w:tbl>
    <w:p w14:paraId="61C00B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385E5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F79D3B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FBC75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F8E93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717D3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814CF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5758D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F848B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60B2E3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5F8A6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0F07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E95CA7C" w14:textId="77777777" w:rsidR="00250014" w:rsidRPr="005114CE" w:rsidRDefault="00250014" w:rsidP="00617C65">
            <w:pPr>
              <w:pStyle w:val="FieldText"/>
            </w:pPr>
          </w:p>
        </w:tc>
      </w:tr>
    </w:tbl>
    <w:p w14:paraId="52CA8242" w14:textId="77777777" w:rsidR="00330050" w:rsidRDefault="00330050" w:rsidP="00330050">
      <w:pPr>
        <w:pStyle w:val="Heading2"/>
      </w:pPr>
      <w:r>
        <w:t>References</w:t>
      </w:r>
    </w:p>
    <w:p w14:paraId="3DF4039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9FAE5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53A2A4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3755DC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89C8A8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7ACC4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F84E885" w14:textId="77777777" w:rsidTr="00BD103E">
        <w:trPr>
          <w:trHeight w:val="360"/>
        </w:trPr>
        <w:tc>
          <w:tcPr>
            <w:tcW w:w="1072" w:type="dxa"/>
          </w:tcPr>
          <w:p w14:paraId="394EE3E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8A0D7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533E52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E9D45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FC3F5B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8D9365E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079E5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51986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4FFDA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1AC185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B76BB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B2DD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0A17A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392779" w14:textId="77777777" w:rsidR="00D55AFA" w:rsidRDefault="00D55AFA" w:rsidP="00330050"/>
        </w:tc>
      </w:tr>
      <w:tr w:rsidR="000F2DF4" w:rsidRPr="005114CE" w14:paraId="5BC93EE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22E6AB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C1CA2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74E67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B9B10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47CBE52" w14:textId="77777777" w:rsidTr="00BD103E">
        <w:trPr>
          <w:trHeight w:val="360"/>
        </w:trPr>
        <w:tc>
          <w:tcPr>
            <w:tcW w:w="1072" w:type="dxa"/>
          </w:tcPr>
          <w:p w14:paraId="527FB45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36F1F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EEE0BB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453E8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495C01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09E449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BAA8A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E5E1D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16E68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2E19A7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F6713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6337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CA43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45A542" w14:textId="77777777" w:rsidR="00D55AFA" w:rsidRDefault="00D55AFA" w:rsidP="00330050"/>
        </w:tc>
      </w:tr>
      <w:tr w:rsidR="000D2539" w:rsidRPr="005114CE" w14:paraId="79599BD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EE7CC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3599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56B69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A829D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09C871C" w14:textId="77777777" w:rsidTr="00BD103E">
        <w:trPr>
          <w:trHeight w:val="360"/>
        </w:trPr>
        <w:tc>
          <w:tcPr>
            <w:tcW w:w="1072" w:type="dxa"/>
          </w:tcPr>
          <w:p w14:paraId="7DBC10D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DF1FF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4DAE79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F2FB3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D83FB24" w14:textId="77777777" w:rsidTr="00BD103E">
        <w:trPr>
          <w:trHeight w:val="360"/>
        </w:trPr>
        <w:tc>
          <w:tcPr>
            <w:tcW w:w="1072" w:type="dxa"/>
          </w:tcPr>
          <w:p w14:paraId="2FF8090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7E17F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697BA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BA70B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B46974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D6FC3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E265AB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0738CF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BF432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50B65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03F9163" w14:textId="77777777" w:rsidTr="00BD103E">
        <w:trPr>
          <w:trHeight w:val="360"/>
        </w:trPr>
        <w:tc>
          <w:tcPr>
            <w:tcW w:w="1072" w:type="dxa"/>
          </w:tcPr>
          <w:p w14:paraId="039CAFB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D0CB45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6FAA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DE67C3" w14:textId="77777777" w:rsidR="000D2539" w:rsidRPr="009C220D" w:rsidRDefault="000D2539" w:rsidP="0014663E">
            <w:pPr>
              <w:pStyle w:val="FieldText"/>
            </w:pPr>
          </w:p>
        </w:tc>
      </w:tr>
    </w:tbl>
    <w:p w14:paraId="41B94BDF" w14:textId="77777777" w:rsidR="00C92A3C" w:rsidRPr="00E11D31" w:rsidRDefault="00C92A3C">
      <w:pPr>
        <w:rPr>
          <w:sz w:val="8"/>
          <w:szCs w:val="8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9928B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A079B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6B055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B82DE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C4B35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2180C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5525A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5ED56A7" w14:textId="77777777" w:rsidR="00C92A3C" w:rsidRPr="00E11D31" w:rsidRDefault="00C92A3C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6A693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D2211D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F1368C1" w14:textId="77777777" w:rsidR="000D2539" w:rsidRPr="009C220D" w:rsidRDefault="000D2539" w:rsidP="0014663E">
            <w:pPr>
              <w:pStyle w:val="FieldText"/>
            </w:pPr>
          </w:p>
        </w:tc>
      </w:tr>
    </w:tbl>
    <w:p w14:paraId="1F7271E0" w14:textId="77777777" w:rsidR="00C92A3C" w:rsidRPr="00E11D31" w:rsidRDefault="00C92A3C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B27DC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87577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33802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DC8C8D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CDA41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E1BF06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E34DAE" w14:textId="77777777" w:rsidR="000D2539" w:rsidRPr="009C220D" w:rsidRDefault="000D2539" w:rsidP="0014663E">
            <w:pPr>
              <w:pStyle w:val="FieldText"/>
            </w:pPr>
          </w:p>
        </w:tc>
      </w:tr>
    </w:tbl>
    <w:p w14:paraId="533023B9" w14:textId="77777777" w:rsidR="00BC07E3" w:rsidRPr="00E11D31" w:rsidRDefault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9B037A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D758B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873E6A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1659F0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292356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E172E7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A5E961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D28A84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8532ECC" w14:textId="77777777" w:rsidR="00176E67" w:rsidRPr="00A80C45" w:rsidRDefault="00176E67" w:rsidP="00490804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A3725F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B971F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55F1C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D6F9F5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D390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10F3E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A515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BE6D3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E405200" w14:textId="77777777" w:rsidR="00C92A3C" w:rsidRPr="00E11D31" w:rsidRDefault="00C92A3C" w:rsidP="00C92A3C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2BD4F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496A6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28B3B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27A774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3FEEE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7B77C26" w14:textId="77777777" w:rsidTr="00BD103E">
        <w:trPr>
          <w:trHeight w:val="360"/>
        </w:trPr>
        <w:tc>
          <w:tcPr>
            <w:tcW w:w="1072" w:type="dxa"/>
          </w:tcPr>
          <w:p w14:paraId="63B2739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09BA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550A1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70CEB9" w14:textId="77777777" w:rsidR="00BC07E3" w:rsidRPr="009C220D" w:rsidRDefault="00BC07E3" w:rsidP="00BC07E3">
            <w:pPr>
              <w:pStyle w:val="FieldText"/>
            </w:pPr>
          </w:p>
        </w:tc>
      </w:tr>
    </w:tbl>
    <w:p w14:paraId="5522C234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7EEF5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1811D3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14B40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EEA76E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DFA93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66ACE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9381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549E549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6C972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EEDEC1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886647A" w14:textId="77777777" w:rsidR="00BC07E3" w:rsidRPr="009C220D" w:rsidRDefault="00BC07E3" w:rsidP="00BC07E3">
            <w:pPr>
              <w:pStyle w:val="FieldText"/>
            </w:pPr>
          </w:p>
        </w:tc>
      </w:tr>
    </w:tbl>
    <w:p w14:paraId="493CDAC6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84695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A1BD5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E888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CCFE37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55E9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0E9DAD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7D1975" w14:textId="77777777" w:rsidR="00BC07E3" w:rsidRPr="009C220D" w:rsidRDefault="00BC07E3" w:rsidP="00BC07E3">
            <w:pPr>
              <w:pStyle w:val="FieldText"/>
            </w:pPr>
          </w:p>
        </w:tc>
      </w:tr>
    </w:tbl>
    <w:p w14:paraId="06F207F4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BC3FD4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E27DC3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A388CF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683B44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A88AA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DDCB1C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69C786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E11D31" w:rsidRPr="00613129" w14:paraId="370F2F7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06E005" w14:textId="77777777" w:rsidR="00E11D31" w:rsidRPr="005114CE" w:rsidRDefault="00E11D31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D1E73" w14:textId="77777777" w:rsidR="00E11D31" w:rsidRDefault="00E11D31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5D435" w14:textId="77777777" w:rsidR="00E11D31" w:rsidRDefault="00E11D31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7AB219" w14:textId="77777777" w:rsidR="00E11D31" w:rsidRPr="005114CE" w:rsidRDefault="00E11D31" w:rsidP="00BC07E3">
            <w:pPr>
              <w:rPr>
                <w:szCs w:val="19"/>
              </w:rPr>
            </w:pPr>
          </w:p>
        </w:tc>
      </w:tr>
    </w:tbl>
    <w:p w14:paraId="31ADAA8D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15C18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74A8AE" w14:textId="78F60A26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C7803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3314C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49F58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672C3D5" w14:textId="77777777" w:rsidTr="00BD103E">
        <w:trPr>
          <w:trHeight w:val="360"/>
        </w:trPr>
        <w:tc>
          <w:tcPr>
            <w:tcW w:w="1072" w:type="dxa"/>
          </w:tcPr>
          <w:p w14:paraId="051E066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E8D7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990A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423187" w14:textId="77777777" w:rsidR="00BC07E3" w:rsidRPr="009C220D" w:rsidRDefault="00BC07E3" w:rsidP="00BC07E3">
            <w:pPr>
              <w:pStyle w:val="FieldText"/>
            </w:pPr>
          </w:p>
        </w:tc>
      </w:tr>
    </w:tbl>
    <w:p w14:paraId="2BCFC0A2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86001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C1DE33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1A373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695B5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528DF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21C9C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A483C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6377189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91E0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80B7FB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C2E8ADB" w14:textId="77777777" w:rsidR="00BC07E3" w:rsidRPr="009C220D" w:rsidRDefault="00BC07E3" w:rsidP="00BC07E3">
            <w:pPr>
              <w:pStyle w:val="FieldText"/>
            </w:pPr>
          </w:p>
        </w:tc>
      </w:tr>
    </w:tbl>
    <w:p w14:paraId="675BB2E0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DAD02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EA303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4782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456B8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F866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D879E6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D6133D" w14:textId="77777777" w:rsidR="00BC07E3" w:rsidRPr="009C220D" w:rsidRDefault="00BC07E3" w:rsidP="00BC07E3">
            <w:pPr>
              <w:pStyle w:val="FieldText"/>
            </w:pPr>
          </w:p>
        </w:tc>
      </w:tr>
    </w:tbl>
    <w:p w14:paraId="2140CFFA" w14:textId="77777777" w:rsidR="00BC07E3" w:rsidRPr="00E11D31" w:rsidRDefault="00BC07E3" w:rsidP="00BC07E3">
      <w:pPr>
        <w:rPr>
          <w:sz w:val="8"/>
          <w:szCs w:val="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A682A7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E777F2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95643D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74E02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7C709B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CD508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7D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497461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1B165DB" w14:textId="77777777" w:rsidR="00871876" w:rsidRDefault="00871876" w:rsidP="00871876">
      <w:pPr>
        <w:pStyle w:val="Heading2"/>
      </w:pPr>
      <w:r w:rsidRPr="009C220D">
        <w:t>Disclaimer and Signature</w:t>
      </w:r>
    </w:p>
    <w:p w14:paraId="5D9D471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5BE2B7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C8912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95EE0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1D8C01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34DBB0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80D97E5" w14:textId="77777777" w:rsidR="000D2539" w:rsidRPr="005114CE" w:rsidRDefault="000D2539" w:rsidP="00682C69">
            <w:pPr>
              <w:pStyle w:val="FieldText"/>
            </w:pPr>
          </w:p>
        </w:tc>
      </w:tr>
    </w:tbl>
    <w:p w14:paraId="61993CF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E600" w14:textId="77777777" w:rsidR="00F879ED" w:rsidRDefault="00F879ED" w:rsidP="00176E67">
      <w:r>
        <w:separator/>
      </w:r>
    </w:p>
  </w:endnote>
  <w:endnote w:type="continuationSeparator" w:id="0">
    <w:p w14:paraId="24439D2F" w14:textId="77777777" w:rsidR="00F879ED" w:rsidRDefault="00F879E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C15DD9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5BBE" w14:textId="77777777" w:rsidR="00F879ED" w:rsidRDefault="00F879ED" w:rsidP="00176E67">
      <w:r>
        <w:separator/>
      </w:r>
    </w:p>
  </w:footnote>
  <w:footnote w:type="continuationSeparator" w:id="0">
    <w:p w14:paraId="6D6D5BB0" w14:textId="77777777" w:rsidR="00F879ED" w:rsidRDefault="00F879E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E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D0E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0C45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1D31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79E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A7F6D3"/>
  <w15:docId w15:val="{10CC0C66-4459-4768-91E2-817245D6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taurant%20manag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4873beb7-5857-4685-be1f-d57550cc96cc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12</TotalTime>
  <Pages>2</Pages>
  <Words>293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Restaurant Manager</dc:creator>
  <cp:lastModifiedBy>Natalie Valdivia</cp:lastModifiedBy>
  <cp:revision>4</cp:revision>
  <cp:lastPrinted>2022-01-27T14:54:00Z</cp:lastPrinted>
  <dcterms:created xsi:type="dcterms:W3CDTF">2021-03-13T19:08:00Z</dcterms:created>
  <dcterms:modified xsi:type="dcterms:W3CDTF">2022-01-27T14:55:00Z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